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F7" w:rsidRDefault="005041F7">
      <w:pPr>
        <w:autoSpaceDE w:val="0"/>
        <w:jc w:val="both"/>
        <w:rPr>
          <w:rFonts w:ascii="Arial" w:eastAsia="Helvetica-Bold" w:hAnsi="Arial" w:cs="Helvetica-Bold"/>
          <w:sz w:val="36"/>
          <w:szCs w:val="36"/>
        </w:rPr>
      </w:pPr>
      <w:r>
        <w:rPr>
          <w:rFonts w:ascii="Arial" w:eastAsia="Helvetica-Bold" w:hAnsi="Arial" w:cs="Helvetica-Bold"/>
          <w:sz w:val="36"/>
          <w:szCs w:val="36"/>
        </w:rPr>
        <w:t>Ecole ….................................................</w:t>
      </w:r>
    </w:p>
    <w:p w:rsidR="005041F7" w:rsidRDefault="005041F7">
      <w:pPr>
        <w:autoSpaceDE w:val="0"/>
        <w:jc w:val="both"/>
        <w:rPr>
          <w:rFonts w:ascii="Arial" w:eastAsia="Helvetica-Bold" w:hAnsi="Arial" w:cs="Helvetica-Bold"/>
          <w:sz w:val="36"/>
          <w:szCs w:val="36"/>
        </w:rPr>
      </w:pPr>
    </w:p>
    <w:p w:rsidR="005041F7" w:rsidRDefault="005041F7">
      <w:pPr>
        <w:autoSpaceDE w:val="0"/>
        <w:jc w:val="both"/>
        <w:rPr>
          <w:rFonts w:ascii="Arial" w:eastAsia="Helvetica-Bold" w:hAnsi="Arial" w:cs="Helvetica-Bold"/>
          <w:sz w:val="36"/>
          <w:szCs w:val="36"/>
        </w:rPr>
      </w:pPr>
      <w:r>
        <w:rPr>
          <w:rFonts w:ascii="Arial" w:eastAsia="Helvetica-Bold" w:hAnsi="Arial" w:cs="Helvetica-Bold"/>
          <w:sz w:val="36"/>
          <w:szCs w:val="36"/>
        </w:rPr>
        <w:t xml:space="preserve">Année scolaire </w:t>
      </w:r>
      <w:proofErr w:type="gramStart"/>
      <w:r w:rsidR="00C60C78">
        <w:rPr>
          <w:rFonts w:ascii="Arial" w:eastAsia="Helvetica-Bold" w:hAnsi="Arial" w:cs="Helvetica-Bold"/>
          <w:sz w:val="36"/>
          <w:szCs w:val="36"/>
        </w:rPr>
        <w:t>…….</w:t>
      </w:r>
      <w:proofErr w:type="gramEnd"/>
      <w:r>
        <w:rPr>
          <w:rFonts w:ascii="Arial" w:eastAsia="Helvetica-Bold" w:hAnsi="Arial" w:cs="Helvetica-Bold"/>
          <w:sz w:val="36"/>
          <w:szCs w:val="36"/>
        </w:rPr>
        <w:t>-</w:t>
      </w:r>
      <w:r w:rsidR="00C60C78">
        <w:rPr>
          <w:rFonts w:ascii="Arial" w:eastAsia="Helvetica-Bold" w:hAnsi="Arial" w:cs="Helvetica-Bold"/>
          <w:sz w:val="36"/>
          <w:szCs w:val="36"/>
        </w:rPr>
        <w:t>…….</w:t>
      </w:r>
    </w:p>
    <w:p w:rsidR="005041F7" w:rsidRDefault="005041F7">
      <w:pPr>
        <w:autoSpaceDE w:val="0"/>
        <w:jc w:val="both"/>
        <w:rPr>
          <w:rFonts w:ascii="Arial" w:eastAsia="Helvetica-Bold" w:hAnsi="Arial" w:cs="Helvetica-Bold"/>
          <w:b/>
          <w:bCs/>
          <w:sz w:val="36"/>
          <w:szCs w:val="36"/>
          <w:u w:val="single"/>
        </w:rPr>
      </w:pPr>
    </w:p>
    <w:p w:rsidR="005041F7" w:rsidRDefault="005041F7">
      <w:pPr>
        <w:autoSpaceDE w:val="0"/>
        <w:jc w:val="both"/>
        <w:rPr>
          <w:rFonts w:ascii="Arial" w:eastAsia="Helvetica-Bold" w:hAnsi="Arial" w:cs="Helvetica-Bold"/>
          <w:b/>
          <w:bCs/>
          <w:sz w:val="36"/>
          <w:szCs w:val="36"/>
          <w:u w:val="single"/>
        </w:rPr>
      </w:pPr>
    </w:p>
    <w:p w:rsidR="005041F7" w:rsidRDefault="005041F7">
      <w:pPr>
        <w:autoSpaceDE w:val="0"/>
        <w:jc w:val="both"/>
        <w:rPr>
          <w:rFonts w:ascii="Arial" w:eastAsia="Helvetica-Bold" w:hAnsi="Arial" w:cs="Helvetica-Bold"/>
          <w:b/>
          <w:bCs/>
          <w:sz w:val="36"/>
          <w:szCs w:val="36"/>
          <w:u w:val="single"/>
        </w:rPr>
      </w:pPr>
    </w:p>
    <w:p w:rsidR="005041F7" w:rsidRDefault="005041F7">
      <w:pPr>
        <w:autoSpaceDE w:val="0"/>
        <w:jc w:val="center"/>
        <w:rPr>
          <w:rFonts w:ascii="Arial" w:eastAsia="Helvetica-Bold" w:hAnsi="Arial" w:cs="Helvetica-Bold"/>
          <w:sz w:val="48"/>
          <w:szCs w:val="48"/>
          <w:u w:val="single"/>
        </w:rPr>
      </w:pPr>
      <w:r>
        <w:rPr>
          <w:rFonts w:ascii="Arial" w:eastAsia="Helvetica-Bold" w:hAnsi="Arial" w:cs="Helvetica-Bold"/>
          <w:sz w:val="48"/>
          <w:szCs w:val="48"/>
          <w:u w:val="single"/>
        </w:rPr>
        <w:t>Charte pour utiliser l'informatique et internet</w:t>
      </w:r>
      <w:r w:rsidR="00C60C78">
        <w:rPr>
          <w:rFonts w:ascii="Arial" w:eastAsia="Helvetica-Bold" w:hAnsi="Arial" w:cs="Helvetica-Bold"/>
          <w:sz w:val="48"/>
          <w:szCs w:val="48"/>
          <w:u w:val="single"/>
        </w:rPr>
        <w:t xml:space="preserve"> à l’école.</w:t>
      </w:r>
      <w:bookmarkStart w:id="0" w:name="_GoBack"/>
      <w:bookmarkEnd w:id="0"/>
    </w:p>
    <w:p w:rsidR="005041F7" w:rsidRDefault="005041F7">
      <w:pPr>
        <w:autoSpaceDE w:val="0"/>
        <w:jc w:val="both"/>
        <w:rPr>
          <w:rFonts w:ascii="Arial" w:eastAsia="Helvetica-Bold" w:hAnsi="Arial" w:cs="Helvetica-Bold"/>
          <w:b/>
          <w:bCs/>
          <w:sz w:val="36"/>
          <w:szCs w:val="36"/>
        </w:rPr>
      </w:pPr>
    </w:p>
    <w:p w:rsidR="005041F7" w:rsidRDefault="005041F7">
      <w:pPr>
        <w:autoSpaceDE w:val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5041F7" w:rsidRDefault="005041F7">
      <w:pPr>
        <w:numPr>
          <w:ilvl w:val="0"/>
          <w:numId w:val="1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>J’utilise l’ordinateur en présence d’un adulte pendant le temps de la classe et pour faire un travail scolaire.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numPr>
          <w:ilvl w:val="0"/>
          <w:numId w:val="2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>Je suis responsable de ce que j’écris et de ce que je dis. J’utilise un langage poli sans grossièretés, injures ou mots méchants, et avec le souci de me faire comprendre.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numPr>
          <w:ilvl w:val="0"/>
          <w:numId w:val="3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>Je ne donne pas d’informations sur moi ou ma famille (numéro de téléphone, âge, adresse…), sur mes goûts, lorsque j’utilise la messagerie, un forum ou un formulaire de page web.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numPr>
          <w:ilvl w:val="0"/>
          <w:numId w:val="3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 xml:space="preserve">Malgré les précautions prises par l'école, si je vois des pages qui me dérangent, je préviens immédiatement mon enseignant. </w:t>
      </w: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</w:p>
    <w:p w:rsidR="005041F7" w:rsidRDefault="005041F7">
      <w:pPr>
        <w:numPr>
          <w:ilvl w:val="0"/>
          <w:numId w:val="4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>Je sais que toutes les fois où je vais sur internet, les informations de ma navigation sont conservées et consultables.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numPr>
          <w:ilvl w:val="0"/>
          <w:numId w:val="5"/>
        </w:num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 xml:space="preserve">Je respecte la loi sur la propriété des œuvres. Je copie et j'utilise des textes, des images, des sons après avoir demandé  la permission à l'auteur. 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autoSpaceDE w:val="0"/>
        <w:jc w:val="both"/>
        <w:rPr>
          <w:sz w:val="28"/>
          <w:szCs w:val="28"/>
        </w:rPr>
      </w:pP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>L’élève : ………………………………………………………</w:t>
      </w: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 xml:space="preserve">Le ... / ... / </w:t>
      </w:r>
      <w:proofErr w:type="gramStart"/>
      <w:r w:rsidR="00C60C78">
        <w:rPr>
          <w:rFonts w:ascii="Helvetica-Bold" w:eastAsia="Helvetica-Bold" w:hAnsi="Helvetica-Bold" w:cs="Helvetica-Bold"/>
          <w:b/>
          <w:bCs/>
          <w:sz w:val="28"/>
          <w:szCs w:val="28"/>
        </w:rPr>
        <w:t>…….</w:t>
      </w:r>
      <w:proofErr w:type="gramEnd"/>
      <w:r w:rsidR="00C60C78">
        <w:rPr>
          <w:rFonts w:ascii="Helvetica-Bold" w:eastAsia="Helvetica-Bold" w:hAnsi="Helvetica-Bold" w:cs="Helvetica-Bold"/>
          <w:b/>
          <w:bCs/>
          <w:sz w:val="28"/>
          <w:szCs w:val="28"/>
        </w:rPr>
        <w:t>.</w:t>
      </w: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</w:p>
    <w:p w:rsidR="005041F7" w:rsidRDefault="005041F7">
      <w:pPr>
        <w:autoSpaceDE w:val="0"/>
        <w:jc w:val="both"/>
        <w:rPr>
          <w:rFonts w:ascii="Helvetica-Bold" w:eastAsia="Helvetica-Bold" w:hAnsi="Helvetica-Bold" w:cs="Helvetica-Bold"/>
          <w:b/>
          <w:bCs/>
          <w:sz w:val="28"/>
          <w:szCs w:val="28"/>
        </w:rPr>
      </w:pPr>
      <w:r>
        <w:rPr>
          <w:rFonts w:ascii="Helvetica-Bold" w:eastAsia="Helvetica-Bold" w:hAnsi="Helvetica-Bold" w:cs="Helvetica-Bold"/>
          <w:b/>
          <w:bCs/>
          <w:sz w:val="28"/>
          <w:szCs w:val="28"/>
        </w:rPr>
        <w:t xml:space="preserve">Signature de l’élève : </w:t>
      </w:r>
      <w:r>
        <w:rPr>
          <w:rFonts w:ascii="Helvetica-Bold" w:eastAsia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eastAsia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eastAsia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eastAsia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eastAsia="Helvetica-Bold" w:hAnsi="Helvetica-Bold" w:cs="Helvetica-Bold"/>
          <w:b/>
          <w:bCs/>
          <w:sz w:val="28"/>
          <w:szCs w:val="28"/>
        </w:rPr>
        <w:tab/>
        <w:t>Signature des parents :</w:t>
      </w:r>
    </w:p>
    <w:p w:rsidR="005041F7" w:rsidRDefault="005041F7">
      <w:pPr>
        <w:autoSpaceDE w:val="0"/>
        <w:jc w:val="both"/>
        <w:rPr>
          <w:sz w:val="28"/>
          <w:szCs w:val="28"/>
        </w:rPr>
      </w:pPr>
    </w:p>
    <w:sectPr w:rsidR="005041F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0"/>
    <w:rsid w:val="00255C10"/>
    <w:rsid w:val="002934B3"/>
    <w:rsid w:val="005041F7"/>
    <w:rsid w:val="008F4A76"/>
    <w:rsid w:val="00B26A14"/>
    <w:rsid w:val="00C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5FB4E"/>
  <w15:docId w15:val="{25447396-FE99-4825-A75D-ADC64C3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Lefebvre</dc:creator>
  <cp:lastModifiedBy>Olivier BACQUET</cp:lastModifiedBy>
  <cp:revision>3</cp:revision>
  <cp:lastPrinted>1899-12-31T23:00:00Z</cp:lastPrinted>
  <dcterms:created xsi:type="dcterms:W3CDTF">2016-01-28T09:21:00Z</dcterms:created>
  <dcterms:modified xsi:type="dcterms:W3CDTF">2016-01-28T09:23:00Z</dcterms:modified>
</cp:coreProperties>
</file>